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3A567E" w:rsidP="000224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D280AC" wp14:editId="539F00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0" b="0"/>
            <wp:wrapThrough wrapText="bothSides">
              <wp:wrapPolygon edited="0">
                <wp:start x="0" y="0"/>
                <wp:lineTo x="0" y="20710"/>
                <wp:lineTo x="20710" y="20710"/>
                <wp:lineTo x="207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9-17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36" w:rsidRPr="008D1FFD" w:rsidRDefault="0076706D" w:rsidP="008D1FFD">
      <w:pPr>
        <w:ind w:right="-900"/>
        <w:rPr>
          <w:rFonts w:ascii="Abadi MT Condensed Light" w:hAnsi="Abadi MT Condensed Light"/>
          <w:color w:val="767171" w:themeColor="background2" w:themeShade="80"/>
          <w:sz w:val="80"/>
          <w:szCs w:val="80"/>
        </w:rPr>
      </w:pPr>
      <w:proofErr w:type="spellStart"/>
      <w:r w:rsidRPr="008D1FFD">
        <w:rPr>
          <w:rFonts w:ascii="Abadi MT Condensed Light" w:hAnsi="Abadi MT Condensed Light"/>
          <w:color w:val="767171" w:themeColor="background2" w:themeShade="80"/>
          <w:sz w:val="80"/>
          <w:szCs w:val="80"/>
        </w:rPr>
        <w:t>Cuestionario</w:t>
      </w:r>
      <w:proofErr w:type="spellEnd"/>
      <w:r w:rsidRPr="008D1FFD">
        <w:rPr>
          <w:rFonts w:ascii="Abadi MT Condensed Light" w:hAnsi="Abadi MT Condensed Light"/>
          <w:color w:val="767171" w:themeColor="background2" w:themeShade="80"/>
          <w:sz w:val="80"/>
          <w:szCs w:val="80"/>
        </w:rPr>
        <w:t xml:space="preserve"> de Postulación</w:t>
      </w:r>
    </w:p>
    <w:p w:rsidR="0076706D" w:rsidRPr="0076706D" w:rsidRDefault="0076706D" w:rsidP="00022436">
      <w:pPr>
        <w:rPr>
          <w:sz w:val="44"/>
          <w:szCs w:val="44"/>
        </w:rPr>
      </w:pPr>
    </w:p>
    <w:p w:rsidR="0076706D" w:rsidRDefault="0076706D" w:rsidP="00022436"/>
    <w:p w:rsidR="00022436" w:rsidRDefault="00022436" w:rsidP="00022436"/>
    <w:p w:rsidR="003A567E" w:rsidRPr="003A567E" w:rsidRDefault="003A567E" w:rsidP="003A567E">
      <w:pPr>
        <w:rPr>
          <w:rFonts w:ascii="Arial" w:hAnsi="Arial" w:cs="Arial"/>
          <w:b/>
        </w:rPr>
      </w:pPr>
      <w:proofErr w:type="spellStart"/>
      <w:r w:rsidRPr="003A567E">
        <w:rPr>
          <w:rFonts w:ascii="Arial" w:hAnsi="Arial" w:cs="Arial"/>
          <w:b/>
        </w:rPr>
        <w:t>Colocación</w:t>
      </w:r>
      <w:proofErr w:type="spellEnd"/>
    </w:p>
    <w:p w:rsidR="003A567E" w:rsidRPr="003A567E" w:rsidRDefault="003A567E" w:rsidP="003A567E">
      <w:pPr>
        <w:rPr>
          <w:rFonts w:ascii="Arial" w:hAnsi="Arial" w:cs="Arial"/>
          <w:b/>
        </w:rPr>
      </w:pPr>
    </w:p>
    <w:p w:rsidR="003A567E" w:rsidRPr="003A567E" w:rsidRDefault="003A567E" w:rsidP="003A567E">
      <w:pPr>
        <w:rPr>
          <w:rFonts w:ascii="Arial" w:hAnsi="Arial" w:cs="Arial"/>
        </w:rPr>
      </w:pPr>
      <w:r w:rsidRPr="003A567E">
        <w:rPr>
          <w:rFonts w:ascii="Arial" w:hAnsi="Arial" w:cs="Arial"/>
        </w:rPr>
        <w:t>1) ¿</w:t>
      </w:r>
      <w:proofErr w:type="spellStart"/>
      <w:r w:rsidRPr="003A567E">
        <w:rPr>
          <w:rFonts w:ascii="Arial" w:hAnsi="Arial" w:cs="Arial"/>
        </w:rPr>
        <w:t>Qué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tipo</w:t>
      </w:r>
      <w:proofErr w:type="spellEnd"/>
      <w:r w:rsidRPr="003A567E">
        <w:rPr>
          <w:rFonts w:ascii="Arial" w:hAnsi="Arial" w:cs="Arial"/>
        </w:rPr>
        <w:t xml:space="preserve"> de </w:t>
      </w:r>
      <w:proofErr w:type="spellStart"/>
      <w:r w:rsidRPr="003A567E">
        <w:rPr>
          <w:rFonts w:ascii="Arial" w:hAnsi="Arial" w:cs="Arial"/>
        </w:rPr>
        <w:t>trabajo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proofErr w:type="gramStart"/>
      <w:r w:rsidRPr="003A567E">
        <w:rPr>
          <w:rFonts w:ascii="Arial" w:hAnsi="Arial" w:cs="Arial"/>
        </w:rPr>
        <w:t>te</w:t>
      </w:r>
      <w:proofErr w:type="spellEnd"/>
      <w:proofErr w:type="gram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gustaría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realizar</w:t>
      </w:r>
      <w:proofErr w:type="spellEnd"/>
      <w:r w:rsidRPr="003A567E">
        <w:rPr>
          <w:rFonts w:ascii="Arial" w:hAnsi="Arial" w:cs="Arial"/>
        </w:rPr>
        <w:t>?</w:t>
      </w:r>
    </w:p>
    <w:p w:rsidR="003A567E" w:rsidRPr="003A567E" w:rsidRDefault="003A567E" w:rsidP="003A567E">
      <w:pPr>
        <w:rPr>
          <w:rFonts w:ascii="Arial" w:hAnsi="Arial" w:cs="Arial"/>
        </w:rPr>
      </w:pPr>
    </w:p>
    <w:p w:rsidR="003A567E" w:rsidRPr="003A567E" w:rsidRDefault="003A567E" w:rsidP="003A567E">
      <w:pPr>
        <w:rPr>
          <w:rFonts w:ascii="Arial" w:hAnsi="Arial" w:cs="Arial"/>
        </w:rPr>
      </w:pPr>
    </w:p>
    <w:p w:rsidR="003A567E" w:rsidRPr="003A567E" w:rsidRDefault="003A567E" w:rsidP="003A567E">
      <w:pPr>
        <w:rPr>
          <w:rFonts w:ascii="Arial" w:hAnsi="Arial" w:cs="Arial"/>
        </w:rPr>
      </w:pPr>
      <w:r w:rsidRPr="003A567E">
        <w:rPr>
          <w:rFonts w:ascii="Arial" w:hAnsi="Arial" w:cs="Arial"/>
        </w:rPr>
        <w:t>2) ¿</w:t>
      </w:r>
      <w:proofErr w:type="spellStart"/>
      <w:r w:rsidRPr="003A567E">
        <w:rPr>
          <w:rFonts w:ascii="Arial" w:hAnsi="Arial" w:cs="Arial"/>
        </w:rPr>
        <w:t>Cuál</w:t>
      </w:r>
      <w:proofErr w:type="spellEnd"/>
      <w:r w:rsidRPr="003A567E">
        <w:rPr>
          <w:rFonts w:ascii="Arial" w:hAnsi="Arial" w:cs="Arial"/>
        </w:rPr>
        <w:t xml:space="preserve"> es </w:t>
      </w:r>
      <w:proofErr w:type="spellStart"/>
      <w:r w:rsidRPr="003A567E">
        <w:rPr>
          <w:rFonts w:ascii="Arial" w:hAnsi="Arial" w:cs="Arial"/>
        </w:rPr>
        <w:t>tu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motivación</w:t>
      </w:r>
      <w:proofErr w:type="spellEnd"/>
      <w:r w:rsidRPr="003A567E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realizer </w:t>
      </w:r>
      <w:proofErr w:type="spellStart"/>
      <w:proofErr w:type="gramStart"/>
      <w:r w:rsidRPr="003A567E">
        <w:rPr>
          <w:rFonts w:ascii="Arial" w:hAnsi="Arial" w:cs="Arial"/>
        </w:rPr>
        <w:t>este</w:t>
      </w:r>
      <w:proofErr w:type="spellEnd"/>
      <w:proofErr w:type="gram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tipo</w:t>
      </w:r>
      <w:proofErr w:type="spellEnd"/>
      <w:r w:rsidRPr="003A567E">
        <w:rPr>
          <w:rFonts w:ascii="Arial" w:hAnsi="Arial" w:cs="Arial"/>
        </w:rPr>
        <w:t xml:space="preserve"> de </w:t>
      </w:r>
      <w:proofErr w:type="spellStart"/>
      <w:r w:rsidRPr="003A567E">
        <w:rPr>
          <w:rFonts w:ascii="Arial" w:hAnsi="Arial" w:cs="Arial"/>
        </w:rPr>
        <w:t>proyecto</w:t>
      </w:r>
      <w:proofErr w:type="spellEnd"/>
      <w:r w:rsidRPr="003A567E">
        <w:rPr>
          <w:rFonts w:ascii="Arial" w:hAnsi="Arial" w:cs="Arial"/>
        </w:rPr>
        <w:t>?</w:t>
      </w:r>
    </w:p>
    <w:p w:rsidR="003A567E" w:rsidRPr="003A567E" w:rsidRDefault="003A567E" w:rsidP="003A567E">
      <w:pPr>
        <w:rPr>
          <w:rFonts w:ascii="Arial" w:hAnsi="Arial" w:cs="Arial"/>
        </w:rPr>
      </w:pPr>
    </w:p>
    <w:p w:rsidR="003A567E" w:rsidRPr="003A567E" w:rsidRDefault="003A567E" w:rsidP="003A567E">
      <w:pPr>
        <w:rPr>
          <w:rFonts w:ascii="Arial" w:hAnsi="Arial" w:cs="Arial"/>
        </w:rPr>
      </w:pPr>
    </w:p>
    <w:p w:rsidR="003A567E" w:rsidRPr="003A567E" w:rsidRDefault="003A567E" w:rsidP="003A567E">
      <w:pPr>
        <w:rPr>
          <w:rFonts w:ascii="Arial" w:hAnsi="Arial" w:cs="Arial"/>
        </w:rPr>
      </w:pPr>
      <w:r w:rsidRPr="003A567E">
        <w:rPr>
          <w:rFonts w:ascii="Arial" w:hAnsi="Arial" w:cs="Arial"/>
        </w:rPr>
        <w:t>3) ¿</w:t>
      </w:r>
      <w:proofErr w:type="spellStart"/>
      <w:r w:rsidRPr="003A567E">
        <w:rPr>
          <w:rFonts w:ascii="Arial" w:hAnsi="Arial" w:cs="Arial"/>
        </w:rPr>
        <w:t>Cuáles</w:t>
      </w:r>
      <w:proofErr w:type="spellEnd"/>
      <w:r w:rsidRPr="003A567E">
        <w:rPr>
          <w:rFonts w:ascii="Arial" w:hAnsi="Arial" w:cs="Arial"/>
        </w:rPr>
        <w:t xml:space="preserve"> son </w:t>
      </w:r>
      <w:proofErr w:type="spellStart"/>
      <w:r w:rsidRPr="003A567E">
        <w:rPr>
          <w:rFonts w:ascii="Arial" w:hAnsi="Arial" w:cs="Arial"/>
        </w:rPr>
        <w:t>tus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metas</w:t>
      </w:r>
      <w:proofErr w:type="spellEnd"/>
      <w:r w:rsidRPr="003A567E">
        <w:rPr>
          <w:rFonts w:ascii="Arial" w:hAnsi="Arial" w:cs="Arial"/>
        </w:rPr>
        <w:t xml:space="preserve"> para el </w:t>
      </w:r>
      <w:proofErr w:type="spellStart"/>
      <w:r w:rsidRPr="003A567E">
        <w:rPr>
          <w:rFonts w:ascii="Arial" w:hAnsi="Arial" w:cs="Arial"/>
        </w:rPr>
        <w:t>programa</w:t>
      </w:r>
      <w:proofErr w:type="spellEnd"/>
      <w:r w:rsidRPr="003A567E">
        <w:rPr>
          <w:rFonts w:ascii="Arial" w:hAnsi="Arial" w:cs="Arial"/>
        </w:rPr>
        <w:t>?</w:t>
      </w:r>
    </w:p>
    <w:p w:rsidR="003A567E" w:rsidRPr="003A567E" w:rsidRDefault="003A567E" w:rsidP="003A567E">
      <w:pPr>
        <w:rPr>
          <w:rFonts w:ascii="Arial" w:hAnsi="Arial" w:cs="Arial"/>
        </w:rPr>
      </w:pPr>
    </w:p>
    <w:p w:rsidR="003A567E" w:rsidRPr="003A567E" w:rsidRDefault="003A567E" w:rsidP="003A567E">
      <w:pPr>
        <w:rPr>
          <w:rFonts w:ascii="Arial" w:hAnsi="Arial" w:cs="Arial"/>
        </w:rPr>
      </w:pPr>
    </w:p>
    <w:p w:rsidR="003A567E" w:rsidRPr="003A567E" w:rsidRDefault="003A567E" w:rsidP="003A567E">
      <w:pPr>
        <w:rPr>
          <w:rFonts w:ascii="Arial" w:hAnsi="Arial" w:cs="Arial"/>
        </w:rPr>
      </w:pPr>
      <w:r w:rsidRPr="003A567E">
        <w:rPr>
          <w:rFonts w:ascii="Arial" w:hAnsi="Arial" w:cs="Arial"/>
        </w:rPr>
        <w:t>4) ¿</w:t>
      </w:r>
      <w:proofErr w:type="spellStart"/>
      <w:r w:rsidRPr="003A567E">
        <w:rPr>
          <w:rFonts w:ascii="Arial" w:hAnsi="Arial" w:cs="Arial"/>
        </w:rPr>
        <w:t>Cuáles</w:t>
      </w:r>
      <w:proofErr w:type="spellEnd"/>
      <w:r w:rsidRPr="003A567E">
        <w:rPr>
          <w:rFonts w:ascii="Arial" w:hAnsi="Arial" w:cs="Arial"/>
        </w:rPr>
        <w:t xml:space="preserve"> son </w:t>
      </w:r>
      <w:proofErr w:type="spellStart"/>
      <w:r w:rsidRPr="003A567E">
        <w:rPr>
          <w:rFonts w:ascii="Arial" w:hAnsi="Arial" w:cs="Arial"/>
        </w:rPr>
        <w:t>tus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expectativas</w:t>
      </w:r>
      <w:proofErr w:type="spellEnd"/>
      <w:r w:rsidRPr="003A567E">
        <w:rPr>
          <w:rFonts w:ascii="Arial" w:hAnsi="Arial" w:cs="Arial"/>
        </w:rPr>
        <w:t xml:space="preserve"> del </w:t>
      </w:r>
      <w:proofErr w:type="spellStart"/>
      <w:r w:rsidRPr="003A567E">
        <w:rPr>
          <w:rFonts w:ascii="Arial" w:hAnsi="Arial" w:cs="Arial"/>
        </w:rPr>
        <w:t>programa</w:t>
      </w:r>
      <w:proofErr w:type="spellEnd"/>
      <w:r w:rsidRPr="003A567E">
        <w:rPr>
          <w:rFonts w:ascii="Arial" w:hAnsi="Arial" w:cs="Arial"/>
        </w:rPr>
        <w:t>?</w:t>
      </w:r>
    </w:p>
    <w:p w:rsidR="003A567E" w:rsidRPr="003A567E" w:rsidRDefault="003A567E" w:rsidP="003A567E">
      <w:pPr>
        <w:rPr>
          <w:rFonts w:ascii="Arial" w:hAnsi="Arial" w:cs="Arial"/>
        </w:rPr>
      </w:pPr>
    </w:p>
    <w:p w:rsidR="003A567E" w:rsidRPr="003A567E" w:rsidRDefault="003A567E" w:rsidP="003A567E">
      <w:pPr>
        <w:rPr>
          <w:rFonts w:ascii="Arial" w:hAnsi="Arial" w:cs="Arial"/>
        </w:rPr>
      </w:pPr>
    </w:p>
    <w:p w:rsidR="00F750CA" w:rsidRPr="003A567E" w:rsidRDefault="003A567E" w:rsidP="003A567E">
      <w:pPr>
        <w:rPr>
          <w:rFonts w:ascii="Arial" w:hAnsi="Arial" w:cs="Arial"/>
          <w:sz w:val="20"/>
          <w:szCs w:val="20"/>
        </w:rPr>
      </w:pPr>
      <w:r w:rsidRPr="003A567E">
        <w:rPr>
          <w:rFonts w:ascii="Arial" w:hAnsi="Arial" w:cs="Arial"/>
        </w:rPr>
        <w:t>5) ¿</w:t>
      </w:r>
      <w:proofErr w:type="spellStart"/>
      <w:r w:rsidRPr="003A567E">
        <w:rPr>
          <w:rFonts w:ascii="Arial" w:hAnsi="Arial" w:cs="Arial"/>
        </w:rPr>
        <w:t>Qué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experiencia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tiene</w:t>
      </w:r>
      <w:r>
        <w:rPr>
          <w:rFonts w:ascii="Arial" w:hAnsi="Arial" w:cs="Arial"/>
        </w:rPr>
        <w:t>s</w:t>
      </w:r>
      <w:proofErr w:type="spellEnd"/>
      <w:r w:rsidRPr="003A567E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académico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profesional</w:t>
      </w:r>
      <w:proofErr w:type="spellEnd"/>
      <w:r>
        <w:rPr>
          <w:rFonts w:ascii="Arial" w:hAnsi="Arial" w:cs="Arial"/>
        </w:rPr>
        <w:t xml:space="preserve">) que </w:t>
      </w:r>
      <w:proofErr w:type="spellStart"/>
      <w:proofErr w:type="gramStart"/>
      <w:r>
        <w:rPr>
          <w:rFonts w:ascii="Arial" w:hAnsi="Arial" w:cs="Arial"/>
        </w:rPr>
        <w:t>t</w:t>
      </w:r>
      <w:r w:rsidRPr="003A567E">
        <w:rPr>
          <w:rFonts w:ascii="Arial" w:hAnsi="Arial" w:cs="Arial"/>
        </w:rPr>
        <w:t>e</w:t>
      </w:r>
      <w:proofErr w:type="spellEnd"/>
      <w:proofErr w:type="gram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permitirán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tener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éxito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en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esta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colocación</w:t>
      </w:r>
      <w:proofErr w:type="spellEnd"/>
      <w:r w:rsidRPr="003A567E">
        <w:rPr>
          <w:rFonts w:ascii="Arial" w:hAnsi="Arial" w:cs="Arial"/>
        </w:rPr>
        <w:t>?</w:t>
      </w:r>
    </w:p>
    <w:p w:rsidR="0025428B" w:rsidRDefault="00022436" w:rsidP="0025428B">
      <w:pPr>
        <w:rPr>
          <w:rFonts w:ascii="Arial" w:hAnsi="Arial" w:cs="Arial"/>
          <w:sz w:val="20"/>
          <w:szCs w:val="20"/>
        </w:rPr>
      </w:pPr>
      <w:r w:rsidRPr="002A59E5">
        <w:rPr>
          <w:rFonts w:ascii="Arial" w:hAnsi="Arial" w:cs="Arial"/>
          <w:sz w:val="20"/>
          <w:szCs w:val="20"/>
        </w:rPr>
        <w:t xml:space="preserve">  </w:t>
      </w:r>
    </w:p>
    <w:p w:rsidR="00022436" w:rsidRDefault="00022436" w:rsidP="00022436">
      <w:pPr>
        <w:rPr>
          <w:rFonts w:ascii="Arial" w:hAnsi="Arial" w:cs="Arial"/>
          <w:sz w:val="20"/>
          <w:szCs w:val="20"/>
        </w:rPr>
      </w:pPr>
    </w:p>
    <w:p w:rsidR="00022436" w:rsidRDefault="00022436" w:rsidP="00022436">
      <w:pPr>
        <w:rPr>
          <w:rFonts w:ascii="Arial" w:hAnsi="Arial" w:cs="Arial"/>
          <w:sz w:val="20"/>
          <w:szCs w:val="20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  <w:b/>
        </w:rPr>
      </w:pPr>
      <w:proofErr w:type="spellStart"/>
      <w:r w:rsidRPr="003A567E">
        <w:rPr>
          <w:rFonts w:ascii="Arial" w:hAnsi="Arial" w:cs="Arial"/>
          <w:b/>
        </w:rPr>
        <w:t>Salud</w:t>
      </w:r>
      <w:proofErr w:type="spellEnd"/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  <w:b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>1) ¿</w:t>
      </w:r>
      <w:proofErr w:type="spellStart"/>
      <w:r w:rsidRPr="003A567E">
        <w:rPr>
          <w:rFonts w:ascii="Arial" w:hAnsi="Arial" w:cs="Arial"/>
        </w:rPr>
        <w:t>Tiene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algún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problema</w:t>
      </w:r>
      <w:proofErr w:type="spellEnd"/>
      <w:r w:rsidRPr="003A567E">
        <w:rPr>
          <w:rFonts w:ascii="Arial" w:hAnsi="Arial" w:cs="Arial"/>
        </w:rPr>
        <w:t xml:space="preserve"> de </w:t>
      </w:r>
      <w:proofErr w:type="spellStart"/>
      <w:r w:rsidRPr="003A567E">
        <w:rPr>
          <w:rFonts w:ascii="Arial" w:hAnsi="Arial" w:cs="Arial"/>
        </w:rPr>
        <w:t>salud</w:t>
      </w:r>
      <w:proofErr w:type="spellEnd"/>
      <w:r w:rsidRPr="003A567E">
        <w:rPr>
          <w:rFonts w:ascii="Arial" w:hAnsi="Arial" w:cs="Arial"/>
        </w:rPr>
        <w:t xml:space="preserve"> que </w:t>
      </w:r>
      <w:proofErr w:type="spellStart"/>
      <w:r w:rsidRPr="003A567E">
        <w:rPr>
          <w:rFonts w:ascii="Arial" w:hAnsi="Arial" w:cs="Arial"/>
        </w:rPr>
        <w:t>debamos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tener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en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cuenta</w:t>
      </w:r>
      <w:proofErr w:type="spellEnd"/>
      <w:r w:rsidRPr="003A567E">
        <w:rPr>
          <w:rFonts w:ascii="Arial" w:hAnsi="Arial" w:cs="Arial"/>
        </w:rPr>
        <w:t>?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 xml:space="preserve">2) </w:t>
      </w:r>
      <w:proofErr w:type="spellStart"/>
      <w:r w:rsidRPr="003A567E">
        <w:rPr>
          <w:rFonts w:ascii="Arial" w:hAnsi="Arial" w:cs="Arial"/>
        </w:rPr>
        <w:t>Enumere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cualquier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tratamiento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médico</w:t>
      </w:r>
      <w:proofErr w:type="spellEnd"/>
      <w:r w:rsidRPr="003A567E">
        <w:rPr>
          <w:rFonts w:ascii="Arial" w:hAnsi="Arial" w:cs="Arial"/>
        </w:rPr>
        <w:t xml:space="preserve"> que </w:t>
      </w:r>
      <w:proofErr w:type="spellStart"/>
      <w:r w:rsidRPr="003A567E">
        <w:rPr>
          <w:rFonts w:ascii="Arial" w:hAnsi="Arial" w:cs="Arial"/>
        </w:rPr>
        <w:t>esté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recibiendo</w:t>
      </w:r>
      <w:proofErr w:type="spellEnd"/>
      <w:r w:rsidRPr="003A567E">
        <w:rPr>
          <w:rFonts w:ascii="Arial" w:hAnsi="Arial" w:cs="Arial"/>
        </w:rPr>
        <w:t xml:space="preserve">, </w:t>
      </w:r>
      <w:proofErr w:type="spellStart"/>
      <w:r w:rsidRPr="003A567E">
        <w:rPr>
          <w:rFonts w:ascii="Arial" w:hAnsi="Arial" w:cs="Arial"/>
        </w:rPr>
        <w:t>incluidos</w:t>
      </w:r>
      <w:proofErr w:type="spellEnd"/>
      <w:r w:rsidRPr="003A567E">
        <w:rPr>
          <w:rFonts w:ascii="Arial" w:hAnsi="Arial" w:cs="Arial"/>
        </w:rPr>
        <w:t xml:space="preserve"> los </w:t>
      </w:r>
      <w:proofErr w:type="spellStart"/>
      <w:r w:rsidRPr="003A567E">
        <w:rPr>
          <w:rFonts w:ascii="Arial" w:hAnsi="Arial" w:cs="Arial"/>
        </w:rPr>
        <w:t>medicamentos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recetados</w:t>
      </w:r>
      <w:proofErr w:type="spellEnd"/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>¿</w:t>
      </w:r>
      <w:proofErr w:type="spellStart"/>
      <w:r w:rsidRPr="003A567E">
        <w:rPr>
          <w:rFonts w:ascii="Arial" w:hAnsi="Arial" w:cs="Arial"/>
        </w:rPr>
        <w:t>Tiene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alguna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alergia</w:t>
      </w:r>
      <w:proofErr w:type="spellEnd"/>
      <w:r w:rsidRPr="003A567E">
        <w:rPr>
          <w:rFonts w:ascii="Arial" w:hAnsi="Arial" w:cs="Arial"/>
        </w:rPr>
        <w:t xml:space="preserve"> que </w:t>
      </w:r>
      <w:proofErr w:type="spellStart"/>
      <w:r w:rsidRPr="003A567E">
        <w:rPr>
          <w:rFonts w:ascii="Arial" w:hAnsi="Arial" w:cs="Arial"/>
        </w:rPr>
        <w:t>pueda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afectar</w:t>
      </w:r>
      <w:proofErr w:type="spellEnd"/>
      <w:r w:rsidRPr="003A567E">
        <w:rPr>
          <w:rFonts w:ascii="Arial" w:hAnsi="Arial" w:cs="Arial"/>
        </w:rPr>
        <w:t xml:space="preserve"> la </w:t>
      </w:r>
      <w:proofErr w:type="spellStart"/>
      <w:r w:rsidRPr="003A567E">
        <w:rPr>
          <w:rFonts w:ascii="Arial" w:hAnsi="Arial" w:cs="Arial"/>
        </w:rPr>
        <w:t>colocación</w:t>
      </w:r>
      <w:proofErr w:type="spellEnd"/>
      <w:r w:rsidRPr="003A567E">
        <w:rPr>
          <w:rFonts w:ascii="Arial" w:hAnsi="Arial" w:cs="Arial"/>
        </w:rPr>
        <w:t xml:space="preserve"> de </w:t>
      </w:r>
      <w:proofErr w:type="spellStart"/>
      <w:r w:rsidRPr="003A567E">
        <w:rPr>
          <w:rFonts w:ascii="Arial" w:hAnsi="Arial" w:cs="Arial"/>
        </w:rPr>
        <w:t>su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vivienda</w:t>
      </w:r>
      <w:proofErr w:type="spellEnd"/>
      <w:r w:rsidRPr="003A567E">
        <w:rPr>
          <w:rFonts w:ascii="Arial" w:hAnsi="Arial" w:cs="Arial"/>
        </w:rPr>
        <w:t>?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>O no</w:t>
      </w:r>
    </w:p>
    <w:p w:rsid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sí</w:t>
      </w:r>
      <w:proofErr w:type="spellEnd"/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proofErr w:type="spellStart"/>
      <w:r w:rsidRPr="003A567E">
        <w:rPr>
          <w:rFonts w:ascii="Arial" w:hAnsi="Arial" w:cs="Arial"/>
        </w:rPr>
        <w:t>En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caso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afirmativo</w:t>
      </w:r>
      <w:proofErr w:type="spellEnd"/>
      <w:r w:rsidRPr="003A567E">
        <w:rPr>
          <w:rFonts w:ascii="Arial" w:hAnsi="Arial" w:cs="Arial"/>
        </w:rPr>
        <w:t xml:space="preserve">, </w:t>
      </w:r>
      <w:proofErr w:type="spellStart"/>
      <w:r w:rsidRPr="003A567E">
        <w:rPr>
          <w:rFonts w:ascii="Arial" w:hAnsi="Arial" w:cs="Arial"/>
        </w:rPr>
        <w:t>explíquelo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porfavor</w:t>
      </w:r>
      <w:proofErr w:type="spellEnd"/>
      <w:r w:rsidRPr="003A567E">
        <w:rPr>
          <w:rFonts w:ascii="Arial" w:hAnsi="Arial" w:cs="Arial"/>
        </w:rPr>
        <w:t>: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>¿</w:t>
      </w:r>
      <w:proofErr w:type="spellStart"/>
      <w:r w:rsidRPr="003A567E">
        <w:rPr>
          <w:rFonts w:ascii="Arial" w:hAnsi="Arial" w:cs="Arial"/>
        </w:rPr>
        <w:t>Tiene</w:t>
      </w:r>
      <w:r>
        <w:rPr>
          <w:rFonts w:ascii="Arial" w:hAnsi="Arial" w:cs="Arial"/>
        </w:rPr>
        <w:t>s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alguna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restricción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alimenticia</w:t>
      </w:r>
      <w:proofErr w:type="spellEnd"/>
      <w:r w:rsidRPr="003A567E">
        <w:rPr>
          <w:rFonts w:ascii="Arial" w:hAnsi="Arial" w:cs="Arial"/>
        </w:rPr>
        <w:t>?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>O no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sí</w:t>
      </w:r>
      <w:proofErr w:type="spellEnd"/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proofErr w:type="spellStart"/>
      <w:r w:rsidRPr="003A567E">
        <w:rPr>
          <w:rFonts w:ascii="Arial" w:hAnsi="Arial" w:cs="Arial"/>
        </w:rPr>
        <w:t>En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caso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afirmativo</w:t>
      </w:r>
      <w:proofErr w:type="spellEnd"/>
      <w:r w:rsidRPr="003A567E">
        <w:rPr>
          <w:rFonts w:ascii="Arial" w:hAnsi="Arial" w:cs="Arial"/>
        </w:rPr>
        <w:t xml:space="preserve">, </w:t>
      </w:r>
      <w:proofErr w:type="spellStart"/>
      <w:r w:rsidRPr="003A567E">
        <w:rPr>
          <w:rFonts w:ascii="Arial" w:hAnsi="Arial" w:cs="Arial"/>
        </w:rPr>
        <w:t>explíquelo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porfavor</w:t>
      </w:r>
      <w:proofErr w:type="spellEnd"/>
      <w:r w:rsidRPr="003A567E">
        <w:rPr>
          <w:rFonts w:ascii="Arial" w:hAnsi="Arial" w:cs="Arial"/>
        </w:rPr>
        <w:t>: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>¿</w:t>
      </w:r>
      <w:proofErr w:type="spellStart"/>
      <w:r w:rsidRPr="003A567E">
        <w:rPr>
          <w:rFonts w:ascii="Arial" w:hAnsi="Arial" w:cs="Arial"/>
        </w:rPr>
        <w:t>Tienes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alergias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problemas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alguna</w:t>
      </w:r>
      <w:proofErr w:type="spellEnd"/>
      <w:r w:rsidRPr="003A567E">
        <w:rPr>
          <w:rFonts w:ascii="Arial" w:hAnsi="Arial" w:cs="Arial"/>
        </w:rPr>
        <w:t xml:space="preserve"> "</w:t>
      </w:r>
      <w:proofErr w:type="spellStart"/>
      <w:r w:rsidRPr="003A567E">
        <w:rPr>
          <w:rFonts w:ascii="Arial" w:hAnsi="Arial" w:cs="Arial"/>
        </w:rPr>
        <w:t>mascota</w:t>
      </w:r>
      <w:proofErr w:type="spellEnd"/>
      <w:r w:rsidRPr="003A567E">
        <w:rPr>
          <w:rFonts w:ascii="Arial" w:hAnsi="Arial" w:cs="Arial"/>
        </w:rPr>
        <w:t>"?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 w:rsidRPr="003A567E">
        <w:rPr>
          <w:rFonts w:ascii="Arial" w:hAnsi="Arial" w:cs="Arial"/>
        </w:rPr>
        <w:t>O no</w:t>
      </w:r>
    </w:p>
    <w:p w:rsidR="003A567E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sí</w:t>
      </w:r>
      <w:proofErr w:type="spellEnd"/>
    </w:p>
    <w:p w:rsidR="0025428B" w:rsidRPr="003A567E" w:rsidRDefault="003A567E" w:rsidP="003A567E">
      <w:pPr>
        <w:tabs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3A567E">
        <w:rPr>
          <w:rFonts w:ascii="Arial" w:hAnsi="Arial" w:cs="Arial"/>
        </w:rPr>
        <w:t>En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caso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afirmativo</w:t>
      </w:r>
      <w:proofErr w:type="spellEnd"/>
      <w:r w:rsidRPr="003A567E">
        <w:rPr>
          <w:rFonts w:ascii="Arial" w:hAnsi="Arial" w:cs="Arial"/>
        </w:rPr>
        <w:t xml:space="preserve">, </w:t>
      </w:r>
      <w:proofErr w:type="spellStart"/>
      <w:r w:rsidRPr="003A567E">
        <w:rPr>
          <w:rFonts w:ascii="Arial" w:hAnsi="Arial" w:cs="Arial"/>
        </w:rPr>
        <w:t>explíquelo</w:t>
      </w:r>
      <w:proofErr w:type="spellEnd"/>
      <w:r w:rsidRPr="003A567E">
        <w:rPr>
          <w:rFonts w:ascii="Arial" w:hAnsi="Arial" w:cs="Arial"/>
        </w:rPr>
        <w:t xml:space="preserve"> </w:t>
      </w:r>
      <w:proofErr w:type="spellStart"/>
      <w:r w:rsidRPr="003A567E">
        <w:rPr>
          <w:rFonts w:ascii="Arial" w:hAnsi="Arial" w:cs="Arial"/>
        </w:rPr>
        <w:t>porfavor</w:t>
      </w:r>
      <w:proofErr w:type="spellEnd"/>
    </w:p>
    <w:p w:rsidR="00022436" w:rsidRDefault="00022436" w:rsidP="00022436"/>
    <w:sectPr w:rsidR="00022436" w:rsidSect="008D1FFD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46716"/>
    <w:multiLevelType w:val="hybridMultilevel"/>
    <w:tmpl w:val="DBB08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E5CE9"/>
    <w:multiLevelType w:val="hybridMultilevel"/>
    <w:tmpl w:val="B9FEB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870A1A"/>
    <w:multiLevelType w:val="hybridMultilevel"/>
    <w:tmpl w:val="DF184D7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042B5"/>
    <w:multiLevelType w:val="hybridMultilevel"/>
    <w:tmpl w:val="83586474"/>
    <w:lvl w:ilvl="0" w:tplc="E3E43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B76154"/>
    <w:multiLevelType w:val="hybridMultilevel"/>
    <w:tmpl w:val="7E561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38D6188"/>
    <w:multiLevelType w:val="hybridMultilevel"/>
    <w:tmpl w:val="7E561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E7AD1"/>
    <w:multiLevelType w:val="hybridMultilevel"/>
    <w:tmpl w:val="05E6B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5"/>
  </w:num>
  <w:num w:numId="21">
    <w:abstractNumId w:val="22"/>
  </w:num>
  <w:num w:numId="22">
    <w:abstractNumId w:val="11"/>
  </w:num>
  <w:num w:numId="23">
    <w:abstractNumId w:val="29"/>
  </w:num>
  <w:num w:numId="24">
    <w:abstractNumId w:val="13"/>
  </w:num>
  <w:num w:numId="25">
    <w:abstractNumId w:val="26"/>
  </w:num>
  <w:num w:numId="26">
    <w:abstractNumId w:val="19"/>
  </w:num>
  <w:num w:numId="27">
    <w:abstractNumId w:val="27"/>
  </w:num>
  <w:num w:numId="28">
    <w:abstractNumId w:val="14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6"/>
    <w:rsid w:val="00022436"/>
    <w:rsid w:val="0025428B"/>
    <w:rsid w:val="003A567E"/>
    <w:rsid w:val="003F36F3"/>
    <w:rsid w:val="00645252"/>
    <w:rsid w:val="006D3D74"/>
    <w:rsid w:val="0076706D"/>
    <w:rsid w:val="0083569A"/>
    <w:rsid w:val="008D1FFD"/>
    <w:rsid w:val="00A9204E"/>
    <w:rsid w:val="00F750CA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DD075F-B1B7-46C6-8980-C489CB0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2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DF52D-EEE8-474A-832C-A69A7BF0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2018-12-12T20:28:00Z</dcterms:created>
  <dcterms:modified xsi:type="dcterms:W3CDTF">2018-12-12T20:28:00Z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